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E9" w:rsidRPr="004469A7" w:rsidRDefault="009E1615" w:rsidP="003E70F0">
      <w:pPr>
        <w:pStyle w:val="AralkYok"/>
        <w:jc w:val="center"/>
        <w:rPr>
          <w:b/>
          <w:noProof/>
          <w:color w:val="1F497D"/>
          <w:sz w:val="28"/>
          <w:szCs w:val="28"/>
          <w:lang w:eastAsia="tr-T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-179705</wp:posOffset>
            </wp:positionV>
            <wp:extent cx="1398270" cy="1179830"/>
            <wp:effectExtent l="19050" t="0" r="0" b="0"/>
            <wp:wrapSquare wrapText="bothSides"/>
            <wp:docPr id="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-53340</wp:posOffset>
            </wp:positionV>
            <wp:extent cx="1028700" cy="1019175"/>
            <wp:effectExtent l="19050" t="0" r="0" b="0"/>
            <wp:wrapNone/>
            <wp:docPr id="25" name="Resim 1" descr="https://si0.twimg.com/profile_images/2474173912/41uy3p1z0g5djx67h95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si0.twimg.com/profile_images/2474173912/41uy3p1z0g5djx67h95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E9" w:rsidRPr="004469A7" w:rsidRDefault="00D116FA" w:rsidP="00703C39">
      <w:pPr>
        <w:pStyle w:val="AralkYok"/>
        <w:ind w:left="2268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YILDIZ TEKNİK ÜNİVERSİTESİ</w:t>
      </w:r>
    </w:p>
    <w:p w:rsidR="003017E9" w:rsidRPr="004469A7" w:rsidRDefault="001B0CB0" w:rsidP="00703C39">
      <w:pPr>
        <w:pStyle w:val="AralkYok"/>
        <w:ind w:left="2268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ÖYP </w:t>
      </w:r>
      <w:r w:rsidR="003017E9" w:rsidRPr="004469A7">
        <w:rPr>
          <w:rFonts w:ascii="Times New Roman" w:hAnsi="Times New Roman" w:cs="Times New Roman"/>
          <w:b/>
          <w:color w:val="1F497D"/>
          <w:sz w:val="24"/>
          <w:szCs w:val="24"/>
        </w:rPr>
        <w:t>YABANCI DİL</w:t>
      </w:r>
      <w:r w:rsidR="00413F0D" w:rsidRPr="004469A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3017E9" w:rsidRPr="004469A7">
        <w:rPr>
          <w:rFonts w:ascii="Times New Roman" w:hAnsi="Times New Roman" w:cs="Times New Roman"/>
          <w:b/>
          <w:color w:val="1F497D"/>
          <w:sz w:val="24"/>
          <w:szCs w:val="24"/>
        </w:rPr>
        <w:t>EĞİTİM PROGRAMI</w:t>
      </w:r>
    </w:p>
    <w:p w:rsidR="003017E9" w:rsidRPr="004469A7" w:rsidRDefault="003017E9" w:rsidP="00703C39">
      <w:pPr>
        <w:pStyle w:val="AralkYok"/>
        <w:ind w:left="2268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3017E9" w:rsidRPr="004469A7" w:rsidRDefault="001B0CB0" w:rsidP="00703C39">
      <w:pPr>
        <w:pStyle w:val="AralkYok"/>
        <w:ind w:left="2268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ARAŞTIRMA GÖREVLİSİ</w:t>
      </w:r>
      <w:r w:rsidR="003017E9" w:rsidRPr="004469A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BİLGİ FORMU</w:t>
      </w:r>
    </w:p>
    <w:p w:rsidR="003C02F0" w:rsidRPr="004469A7" w:rsidRDefault="003C02F0" w:rsidP="008C760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0632"/>
      </w:tblGrid>
      <w:tr w:rsidR="00FA1C21" w:rsidRPr="004469A7" w:rsidTr="00FA1C21">
        <w:tc>
          <w:tcPr>
            <w:tcW w:w="10632" w:type="dxa"/>
            <w:shd w:val="clear" w:color="auto" w:fill="auto"/>
          </w:tcPr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B17C33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lang w:val="en-US" w:eastAsia="en-US"/>
              </w:rPr>
              <w:pict>
                <v:rect id="_x0000_s1051" style="position:absolute;margin-left:391.35pt;margin-top:-.35pt;width:117.75pt;height:154.5pt;z-index:251659776" strokecolor="#ffc000"/>
              </w:pict>
            </w:r>
            <w:r w:rsidR="00413F0D" w:rsidRPr="004469A7">
              <w:rPr>
                <w:rFonts w:ascii="Times New Roman" w:hAnsi="Times New Roman" w:cs="Times New Roman"/>
                <w:color w:val="1F497D"/>
              </w:rPr>
              <w:t>A.KİMLİK BİLGİLERİ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napToGrid w:val="0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Adı Soyadı:</w:t>
            </w:r>
          </w:p>
          <w:p w:rsidR="00413F0D" w:rsidRPr="004469A7" w:rsidRDefault="00413F0D" w:rsidP="00D6480A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Doğum Tarihi</w:t>
            </w:r>
            <w:r w:rsidR="00BB6826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4469A7">
              <w:rPr>
                <w:rFonts w:ascii="Times New Roman" w:hAnsi="Times New Roman" w:cs="Times New Roman"/>
                <w:color w:val="1F497D"/>
              </w:rPr>
              <w:t>/</w:t>
            </w:r>
            <w:r w:rsidR="00BB6826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4469A7">
              <w:rPr>
                <w:rFonts w:ascii="Times New Roman" w:hAnsi="Times New Roman" w:cs="Times New Roman"/>
                <w:color w:val="1F497D"/>
              </w:rPr>
              <w:t>Yeri: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ind w:left="-284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Telefon Numarası: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F05D76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E-mail Adresi:</w:t>
            </w:r>
          </w:p>
          <w:p w:rsidR="001B0CB0" w:rsidRDefault="001B0CB0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1B0CB0" w:rsidRPr="004469A7" w:rsidRDefault="001B0CB0" w:rsidP="001B0CB0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 xml:space="preserve">İstanbul </w:t>
            </w:r>
            <w:r w:rsidRPr="004469A7">
              <w:rPr>
                <w:rFonts w:ascii="Times New Roman" w:hAnsi="Times New Roman" w:cs="Times New Roman"/>
                <w:color w:val="1F497D"/>
              </w:rPr>
              <w:t>İkametgâh Adresi: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</w:tc>
      </w:tr>
    </w:tbl>
    <w:p w:rsidR="003017E9" w:rsidRPr="004469A7" w:rsidRDefault="003017E9" w:rsidP="008C7606">
      <w:pPr>
        <w:pStyle w:val="AralkYok"/>
        <w:spacing w:line="276" w:lineRule="auto"/>
        <w:rPr>
          <w:rFonts w:ascii="Times New Roman" w:hAnsi="Times New Roman" w:cs="Times New Roman"/>
          <w:color w:val="1F497D"/>
        </w:rPr>
      </w:pPr>
    </w:p>
    <w:tbl>
      <w:tblPr>
        <w:tblW w:w="10632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0632"/>
      </w:tblGrid>
      <w:tr w:rsidR="00FA1C21" w:rsidRPr="004469A7" w:rsidTr="00FA1C21">
        <w:tc>
          <w:tcPr>
            <w:tcW w:w="10632" w:type="dxa"/>
            <w:shd w:val="clear" w:color="auto" w:fill="auto"/>
          </w:tcPr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B.AİLE BİLGİLERİ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 xml:space="preserve">Anne Adı: 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Baba Adı: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 xml:space="preserve">Ailenin İkametgâh Adresi: 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Aci</w:t>
            </w:r>
            <w:r w:rsidR="002F2642">
              <w:rPr>
                <w:rFonts w:ascii="Times New Roman" w:hAnsi="Times New Roman" w:cs="Times New Roman"/>
                <w:color w:val="1F497D"/>
              </w:rPr>
              <w:t>l Durumlar İçin Aranacak Kişi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Adı Soyadı: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Telefon Numarası:</w:t>
            </w:r>
          </w:p>
          <w:p w:rsidR="003C02F0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Yakınlık Derecesi: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</w:tc>
      </w:tr>
    </w:tbl>
    <w:p w:rsidR="003017E9" w:rsidRPr="004469A7" w:rsidRDefault="003017E9" w:rsidP="008C7606">
      <w:pPr>
        <w:pStyle w:val="AralkYok"/>
        <w:spacing w:line="276" w:lineRule="auto"/>
        <w:rPr>
          <w:rFonts w:ascii="Times New Roman" w:hAnsi="Times New Roman" w:cs="Times New Roman"/>
          <w:color w:val="1F497D"/>
        </w:rPr>
      </w:pPr>
    </w:p>
    <w:tbl>
      <w:tblPr>
        <w:tblW w:w="10632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0632"/>
      </w:tblGrid>
      <w:tr w:rsidR="00FA1C21" w:rsidRPr="004469A7" w:rsidTr="00FA1C21">
        <w:tc>
          <w:tcPr>
            <w:tcW w:w="10632" w:type="dxa"/>
            <w:shd w:val="clear" w:color="auto" w:fill="auto"/>
          </w:tcPr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C.EĞİTİM DURUMU</w:t>
            </w:r>
          </w:p>
          <w:p w:rsidR="00EF6816" w:rsidRPr="00A41EBF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sz w:val="2"/>
              </w:rPr>
            </w:pP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u w:val="single"/>
              </w:rPr>
            </w:pPr>
            <w:r w:rsidRPr="004469A7">
              <w:rPr>
                <w:rFonts w:ascii="Times New Roman" w:hAnsi="Times New Roman" w:cs="Times New Roman"/>
                <w:color w:val="1F497D"/>
                <w:u w:val="single"/>
              </w:rPr>
              <w:t>Lisans</w:t>
            </w:r>
          </w:p>
          <w:p w:rsidR="00EF6816" w:rsidRPr="00A41EBF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sz w:val="10"/>
              </w:rPr>
            </w:pPr>
          </w:p>
          <w:p w:rsidR="00EF6816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Üniversite</w:t>
            </w:r>
            <w:r w:rsidR="00EF6816" w:rsidRPr="004469A7">
              <w:rPr>
                <w:rFonts w:ascii="Times New Roman" w:hAnsi="Times New Roman" w:cs="Times New Roman"/>
                <w:color w:val="1F497D"/>
              </w:rPr>
              <w:t>:</w:t>
            </w:r>
          </w:p>
          <w:p w:rsidR="00EF6816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Fakülte/Bölüm:</w:t>
            </w: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Mezun Olduğu Yıl:</w:t>
            </w:r>
          </w:p>
          <w:p w:rsidR="00BB6826" w:rsidRPr="004469A7" w:rsidRDefault="00BB682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EF6816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u w:val="single"/>
              </w:rPr>
            </w:pPr>
            <w:r w:rsidRPr="004469A7">
              <w:rPr>
                <w:rFonts w:ascii="Times New Roman" w:hAnsi="Times New Roman" w:cs="Times New Roman"/>
                <w:color w:val="1F497D"/>
                <w:u w:val="single"/>
              </w:rPr>
              <w:t>Yüksek Lisans</w:t>
            </w:r>
          </w:p>
          <w:p w:rsidR="00A41EBF" w:rsidRPr="00A41EBF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sz w:val="10"/>
                <w:szCs w:val="10"/>
                <w:u w:val="single"/>
              </w:rPr>
            </w:pPr>
          </w:p>
          <w:p w:rsidR="00A41EBF" w:rsidRPr="00A41EBF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A41EBF">
              <w:rPr>
                <w:rFonts w:ascii="Times New Roman" w:hAnsi="Times New Roman" w:cs="Times New Roman"/>
                <w:color w:val="1F497D"/>
              </w:rPr>
              <w:t>Üniversite</w:t>
            </w:r>
            <w:r>
              <w:rPr>
                <w:rFonts w:ascii="Times New Roman" w:hAnsi="Times New Roman" w:cs="Times New Roman"/>
                <w:color w:val="1F497D"/>
              </w:rPr>
              <w:t>:</w:t>
            </w:r>
          </w:p>
          <w:p w:rsidR="00EF6816" w:rsidRPr="004469A7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Enstitü:</w:t>
            </w: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Anabilim Dalı:</w:t>
            </w: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</w:tc>
      </w:tr>
    </w:tbl>
    <w:p w:rsidR="00D6480A" w:rsidRPr="004469A7" w:rsidRDefault="00D6480A" w:rsidP="00D6480A">
      <w:pPr>
        <w:spacing w:after="0"/>
        <w:rPr>
          <w:vanish/>
          <w:color w:val="1F497D"/>
        </w:rPr>
      </w:pPr>
    </w:p>
    <w:tbl>
      <w:tblPr>
        <w:tblW w:w="18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8"/>
        <w:gridCol w:w="7186"/>
      </w:tblGrid>
      <w:tr w:rsidR="00FA1C21" w:rsidRPr="004469A7" w:rsidTr="003C02F0">
        <w:trPr>
          <w:trHeight w:val="5520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FC0FBD" w:rsidRPr="004469A7" w:rsidRDefault="00FC0FBD" w:rsidP="008C7606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tbl>
            <w:tblPr>
              <w:tblW w:w="10632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FA1C21" w:rsidRPr="004469A7" w:rsidTr="00FA1C21">
              <w:trPr>
                <w:trHeight w:val="913"/>
              </w:trPr>
              <w:tc>
                <w:tcPr>
                  <w:tcW w:w="10632" w:type="dxa"/>
                  <w:shd w:val="clear" w:color="auto" w:fill="auto"/>
                </w:tcPr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D. YURT DIŞI DENEYİMİ</w:t>
                  </w: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Yurtdışında bulundunuz mu?</w:t>
                  </w:r>
                </w:p>
                <w:p w:rsidR="00413F0D" w:rsidRPr="004469A7" w:rsidRDefault="00B17C33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1F497D"/>
                      <w:lang w:eastAsia="tr-TR"/>
                    </w:rPr>
                    <w:pict>
                      <v:oval id="_x0000_s1048" style="position:absolute;margin-left:57.2pt;margin-top:10.7pt;width:12pt;height:12pt;z-index:251656704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color w:val="1F497D"/>
                      <w:lang w:eastAsia="tr-TR"/>
                    </w:rPr>
                    <w:pict>
                      <v:oval id="_x0000_s1047" style="position:absolute;margin-left:.2pt;margin-top:10.7pt;width:12pt;height:12pt;z-index:251655680"/>
                    </w:pict>
                  </w: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 xml:space="preserve">      Evet              Hayır</w:t>
                  </w: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Gittiğiniz Ülkeler/ Gitme Amacınız/Kaldığınız Süre:</w:t>
                  </w:r>
                </w:p>
                <w:p w:rsidR="00413F0D" w:rsidRPr="004469A7" w:rsidRDefault="00413F0D" w:rsidP="00D6480A">
                  <w:pPr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</w:tc>
            </w:tr>
          </w:tbl>
          <w:p w:rsidR="003C02F0" w:rsidRPr="004469A7" w:rsidRDefault="003C02F0" w:rsidP="008C7606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tbl>
            <w:tblPr>
              <w:tblW w:w="0" w:type="auto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FA1C21" w:rsidRPr="004469A7" w:rsidTr="00FA1C21">
              <w:trPr>
                <w:trHeight w:val="3600"/>
              </w:trPr>
              <w:tc>
                <w:tcPr>
                  <w:tcW w:w="10632" w:type="dxa"/>
                  <w:shd w:val="clear" w:color="auto" w:fill="auto"/>
                </w:tcPr>
                <w:p w:rsidR="003C02F0" w:rsidRPr="004469A7" w:rsidRDefault="003C02F0" w:rsidP="00D6480A">
                  <w:pPr>
                    <w:tabs>
                      <w:tab w:val="left" w:pos="3060"/>
                    </w:tabs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3C02F0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E. İŞ DENEYİMİ</w:t>
                  </w:r>
                </w:p>
                <w:p w:rsidR="00BB6826" w:rsidRDefault="001B0CB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</w:rPr>
                    <w:t>ÖYP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 Kapsamında </w:t>
                  </w:r>
                  <w:r w:rsidR="00A03049">
                    <w:rPr>
                      <w:rFonts w:ascii="Times New Roman" w:hAnsi="Times New Roman" w:cs="Times New Roman"/>
                      <w:color w:val="1F497D"/>
                    </w:rPr>
                    <w:t>Atandığı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 </w:t>
                  </w:r>
                  <w:r w:rsidR="00A41EBF">
                    <w:rPr>
                      <w:rFonts w:ascii="Times New Roman" w:hAnsi="Times New Roman" w:cs="Times New Roman"/>
                      <w:color w:val="1F497D"/>
                    </w:rPr>
                    <w:t xml:space="preserve">Kurum / 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Üniversite / Fakülte / Bölüm: </w:t>
                  </w:r>
                </w:p>
                <w:p w:rsidR="00BB6826" w:rsidRDefault="00BB6826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BB6826" w:rsidRDefault="00BB6826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1B0CB0" w:rsidRDefault="001B0CB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1B0CB0" w:rsidRDefault="001B0CB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1B0CB0" w:rsidRPr="004469A7" w:rsidRDefault="001B0CB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bookmarkStart w:id="0" w:name="_GoBack"/>
                  <w:bookmarkEnd w:id="0"/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Çalıştığı Kurumlar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 </w:t>
                  </w: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/ Çalışma Süresi: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1-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2-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3-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3C02F0" w:rsidRPr="004469A7" w:rsidRDefault="003C02F0" w:rsidP="00D6480A">
                  <w:pPr>
                    <w:tabs>
                      <w:tab w:val="left" w:pos="3060"/>
                    </w:tabs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ab/>
                  </w:r>
                </w:p>
                <w:p w:rsidR="003C02F0" w:rsidRPr="004469A7" w:rsidRDefault="003C02F0" w:rsidP="00D6480A">
                  <w:pPr>
                    <w:tabs>
                      <w:tab w:val="left" w:pos="3060"/>
                    </w:tabs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</w:tc>
            </w:tr>
          </w:tbl>
          <w:p w:rsidR="00413F0D" w:rsidRPr="004469A7" w:rsidRDefault="00413F0D" w:rsidP="008C7606">
            <w:pPr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3C02F0" w:rsidRPr="004469A7" w:rsidRDefault="003C02F0" w:rsidP="008C7606">
            <w:pPr>
              <w:pStyle w:val="AralkYok"/>
              <w:spacing w:line="276" w:lineRule="auto"/>
              <w:ind w:left="4286" w:hanging="4286"/>
              <w:rPr>
                <w:rFonts w:ascii="Times New Roman" w:hAnsi="Times New Roman" w:cs="Times New Roman"/>
                <w:color w:val="1F497D"/>
              </w:rPr>
            </w:pPr>
          </w:p>
          <w:p w:rsidR="003C02F0" w:rsidRPr="004469A7" w:rsidRDefault="003C02F0" w:rsidP="008C7606">
            <w:pPr>
              <w:rPr>
                <w:rFonts w:ascii="Times New Roman" w:hAnsi="Times New Roman" w:cs="Times New Roman"/>
                <w:color w:val="1F497D"/>
              </w:rPr>
            </w:pPr>
          </w:p>
          <w:p w:rsidR="003C02F0" w:rsidRPr="004469A7" w:rsidRDefault="003C02F0" w:rsidP="008C7606">
            <w:pPr>
              <w:rPr>
                <w:rFonts w:ascii="Times New Roman" w:hAnsi="Times New Roman" w:cs="Times New Roman"/>
                <w:color w:val="1F497D"/>
              </w:rPr>
            </w:pPr>
          </w:p>
          <w:p w:rsidR="00FC0FBD" w:rsidRPr="004469A7" w:rsidRDefault="003C02F0" w:rsidP="008C7606">
            <w:pPr>
              <w:tabs>
                <w:tab w:val="left" w:pos="1830"/>
              </w:tabs>
              <w:ind w:left="176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ab/>
            </w:r>
          </w:p>
        </w:tc>
      </w:tr>
    </w:tbl>
    <w:p w:rsidR="003017E9" w:rsidRPr="00EF6816" w:rsidRDefault="003017E9" w:rsidP="008C7606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3017E9" w:rsidRPr="00EF6816" w:rsidSect="00F236AB">
      <w:headerReference w:type="default" r:id="rId10"/>
      <w:footerReference w:type="default" r:id="rId11"/>
      <w:footnotePr>
        <w:pos w:val="beneathText"/>
      </w:footnotePr>
      <w:pgSz w:w="11905" w:h="16837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33" w:rsidRDefault="00B17C33" w:rsidP="003C02F0">
      <w:pPr>
        <w:spacing w:after="0" w:line="240" w:lineRule="auto"/>
      </w:pPr>
      <w:r>
        <w:separator/>
      </w:r>
    </w:p>
  </w:endnote>
  <w:endnote w:type="continuationSeparator" w:id="0">
    <w:p w:rsidR="00B17C33" w:rsidRDefault="00B17C33" w:rsidP="003C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7" w:rsidRDefault="00B17C33">
    <w:pPr>
      <w:pStyle w:val="Altbilgi"/>
    </w:pPr>
    <w:r>
      <w:rPr>
        <w:noProof/>
      </w:rPr>
      <w:pict>
        <v:rect id="Dikdörtgen 11" o:spid="_x0000_s2049" style="position:absolute;margin-left:547.25pt;margin-top:801.15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<v:textbox>
            <w:txbxContent>
              <w:p w:rsidR="004469A7" w:rsidRPr="004469A7" w:rsidRDefault="004469A7">
                <w:pPr>
                  <w:jc w:val="center"/>
                  <w:rPr>
                    <w:rFonts w:ascii="Cambria" w:eastAsia="Times New Roman" w:hAnsi="Cambria" w:cs="Times New Roman"/>
                    <w:sz w:val="48"/>
                    <w:szCs w:val="48"/>
                  </w:rPr>
                </w:pPr>
                <w:r w:rsidRPr="004469A7">
                  <w:rPr>
                    <w:rFonts w:eastAsia="Times New Roman" w:cs="Times New Roman"/>
                  </w:rPr>
                  <w:fldChar w:fldCharType="begin"/>
                </w:r>
                <w:r>
                  <w:instrText>PAGE   \* MERGEFORMAT</w:instrText>
                </w:r>
                <w:r w:rsidRPr="004469A7">
                  <w:rPr>
                    <w:rFonts w:eastAsia="Times New Roman" w:cs="Times New Roman"/>
                  </w:rPr>
                  <w:fldChar w:fldCharType="separate"/>
                </w:r>
                <w:r w:rsidR="001B0CB0" w:rsidRPr="001B0CB0">
                  <w:rPr>
                    <w:rFonts w:ascii="Cambria" w:eastAsia="Times New Roman" w:hAnsi="Cambria" w:cs="Times New Roman"/>
                    <w:noProof/>
                    <w:sz w:val="48"/>
                    <w:szCs w:val="48"/>
                  </w:rPr>
                  <w:t>2</w:t>
                </w:r>
                <w:r w:rsidRPr="004469A7">
                  <w:rPr>
                    <w:rFonts w:ascii="Cambria" w:eastAsia="Times New Roman" w:hAnsi="Cambria" w:cs="Times New Roman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33" w:rsidRDefault="00B17C33" w:rsidP="003C02F0">
      <w:pPr>
        <w:spacing w:after="0" w:line="240" w:lineRule="auto"/>
      </w:pPr>
      <w:r>
        <w:separator/>
      </w:r>
    </w:p>
  </w:footnote>
  <w:footnote w:type="continuationSeparator" w:id="0">
    <w:p w:rsidR="00B17C33" w:rsidRDefault="00B17C33" w:rsidP="003C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D1" w:rsidRDefault="00B71BD1">
    <w:pPr>
      <w:pStyle w:val="stbilgi"/>
    </w:pPr>
  </w:p>
  <w:p w:rsidR="00F236AB" w:rsidRDefault="00F236AB">
    <w:pPr>
      <w:pStyle w:val="stbilgi"/>
    </w:pPr>
    <w: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8B41B2"/>
    <w:multiLevelType w:val="hybridMultilevel"/>
    <w:tmpl w:val="A71A3F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E9"/>
    <w:rsid w:val="001B0CB0"/>
    <w:rsid w:val="002F2642"/>
    <w:rsid w:val="003017E9"/>
    <w:rsid w:val="00351E3E"/>
    <w:rsid w:val="003A718D"/>
    <w:rsid w:val="003C02F0"/>
    <w:rsid w:val="003E70F0"/>
    <w:rsid w:val="00413F0D"/>
    <w:rsid w:val="004469A7"/>
    <w:rsid w:val="004E6EF8"/>
    <w:rsid w:val="0059794F"/>
    <w:rsid w:val="005A6A2C"/>
    <w:rsid w:val="00631A43"/>
    <w:rsid w:val="00694A56"/>
    <w:rsid w:val="006B7FF2"/>
    <w:rsid w:val="006C5995"/>
    <w:rsid w:val="00703C39"/>
    <w:rsid w:val="007109A0"/>
    <w:rsid w:val="007219AC"/>
    <w:rsid w:val="00787483"/>
    <w:rsid w:val="007F125D"/>
    <w:rsid w:val="008751D5"/>
    <w:rsid w:val="008C7606"/>
    <w:rsid w:val="009E1615"/>
    <w:rsid w:val="00A03049"/>
    <w:rsid w:val="00A41EBF"/>
    <w:rsid w:val="00AC4D7F"/>
    <w:rsid w:val="00AE2E46"/>
    <w:rsid w:val="00AF074F"/>
    <w:rsid w:val="00B17C33"/>
    <w:rsid w:val="00B21524"/>
    <w:rsid w:val="00B71BD1"/>
    <w:rsid w:val="00BB6826"/>
    <w:rsid w:val="00C32225"/>
    <w:rsid w:val="00CD1FBE"/>
    <w:rsid w:val="00D116FA"/>
    <w:rsid w:val="00D6480A"/>
    <w:rsid w:val="00D658F1"/>
    <w:rsid w:val="00EC1590"/>
    <w:rsid w:val="00EF6816"/>
    <w:rsid w:val="00F05D76"/>
    <w:rsid w:val="00F07FB7"/>
    <w:rsid w:val="00F236AB"/>
    <w:rsid w:val="00F32735"/>
    <w:rsid w:val="00F33382"/>
    <w:rsid w:val="00FA1C2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AralkYok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41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02F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stbilgi"/>
    <w:uiPriority w:val="99"/>
    <w:rsid w:val="003C02F0"/>
    <w:rPr>
      <w:rFonts w:ascii="Calibri" w:eastAsia="Calibri" w:hAnsi="Calibri" w:cs="Calibri"/>
      <w:sz w:val="22"/>
      <w:szCs w:val="22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3C02F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rsid w:val="003C02F0"/>
    <w:rPr>
      <w:rFonts w:ascii="Calibri" w:eastAsia="Calibri" w:hAnsi="Calibri" w:cs="Calibri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6A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236A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FORM1</vt:lpstr>
      <vt:lpstr>FORM1</vt:lpstr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creator>SEDA-VAIO</dc:creator>
  <cp:lastModifiedBy>Ayşegül</cp:lastModifiedBy>
  <cp:revision>3</cp:revision>
  <cp:lastPrinted>2013-03-19T10:39:00Z</cp:lastPrinted>
  <dcterms:created xsi:type="dcterms:W3CDTF">2015-12-31T15:22:00Z</dcterms:created>
  <dcterms:modified xsi:type="dcterms:W3CDTF">2016-02-19T09:56:00Z</dcterms:modified>
</cp:coreProperties>
</file>